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91C" w14:textId="77777777" w:rsidR="004708F3" w:rsidRDefault="00000000">
      <w:pPr>
        <w:spacing w:before="62"/>
        <w:ind w:left="27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PPLIC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FOR M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BERSHIP</w:t>
      </w:r>
    </w:p>
    <w:p w14:paraId="316D4E36" w14:textId="77777777" w:rsidR="004708F3" w:rsidRDefault="00000000">
      <w:pPr>
        <w:spacing w:line="260" w:lineRule="exact"/>
        <w:ind w:lef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E UNION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 CY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T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OUR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</w:p>
    <w:p w14:paraId="495E3972" w14:textId="77777777" w:rsidR="004708F3" w:rsidRDefault="004708F3">
      <w:pPr>
        <w:spacing w:before="12" w:line="240" w:lineRule="exact"/>
        <w:rPr>
          <w:sz w:val="24"/>
          <w:szCs w:val="24"/>
        </w:rPr>
      </w:pPr>
    </w:p>
    <w:p w14:paraId="3ECE9D5C" w14:textId="77777777" w:rsidR="004708F3" w:rsidRDefault="00000000">
      <w:pPr>
        <w:spacing w:before="29"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 the 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min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trati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Cou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of 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Union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of Cypr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ourna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ts</w:t>
      </w:r>
    </w:p>
    <w:p w14:paraId="1777AF30" w14:textId="77777777" w:rsidR="004708F3" w:rsidRDefault="004708F3">
      <w:pPr>
        <w:spacing w:before="8" w:line="240" w:lineRule="exact"/>
        <w:rPr>
          <w:sz w:val="24"/>
          <w:szCs w:val="24"/>
        </w:rPr>
      </w:pPr>
    </w:p>
    <w:p w14:paraId="658872F7" w14:textId="77777777" w:rsidR="004708F3" w:rsidRDefault="00000000">
      <w:pPr>
        <w:spacing w:before="37" w:line="240" w:lineRule="exact"/>
        <w:ind w:left="460" w:right="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yprus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14:paraId="3EAF6637" w14:textId="77777777" w:rsidR="004708F3" w:rsidRDefault="004708F3">
      <w:pPr>
        <w:spacing w:before="10" w:line="240" w:lineRule="exact"/>
        <w:rPr>
          <w:sz w:val="24"/>
          <w:szCs w:val="24"/>
        </w:rPr>
      </w:pPr>
    </w:p>
    <w:p w14:paraId="69F128D0" w14:textId="5145BF83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l </w:t>
      </w:r>
      <w:r w:rsidR="000160E5">
        <w:rPr>
          <w:rFonts w:ascii="Arial" w:eastAsia="Arial" w:hAnsi="Arial" w:cs="Arial"/>
          <w:sz w:val="22"/>
          <w:szCs w:val="22"/>
        </w:rPr>
        <w:t>n</w:t>
      </w:r>
      <w:r w:rsidR="000160E5">
        <w:rPr>
          <w:rFonts w:ascii="Arial" w:eastAsia="Arial" w:hAnsi="Arial" w:cs="Arial"/>
          <w:spacing w:val="-1"/>
          <w:sz w:val="22"/>
          <w:szCs w:val="22"/>
        </w:rPr>
        <w:t>a</w:t>
      </w:r>
      <w:r w:rsidR="000160E5">
        <w:rPr>
          <w:rFonts w:ascii="Arial" w:eastAsia="Arial" w:hAnsi="Arial" w:cs="Arial"/>
          <w:spacing w:val="1"/>
          <w:sz w:val="22"/>
          <w:szCs w:val="22"/>
        </w:rPr>
        <w:t>m</w:t>
      </w:r>
      <w:r w:rsidR="000160E5">
        <w:rPr>
          <w:rFonts w:ascii="Arial" w:eastAsia="Arial" w:hAnsi="Arial" w:cs="Arial"/>
          <w:sz w:val="22"/>
          <w:szCs w:val="22"/>
        </w:rPr>
        <w:t>e:</w:t>
      </w:r>
      <w:r w:rsidR="000160E5" w:rsidRPr="004F527C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14:paraId="63B7B5C9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19C5D463" w14:textId="7BD0F4AE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 w:rsidR="000160E5" w:rsidRPr="004F527C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</w:p>
    <w:p w14:paraId="557190D0" w14:textId="77777777" w:rsidR="004708F3" w:rsidRDefault="00000000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yo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14:paraId="00CD53E8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6018A4AD" w14:textId="1A47AD3A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ntity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o:</w:t>
      </w:r>
      <w:r w:rsidR="000160E5" w:rsidRPr="004F527C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2C725FEF" w14:textId="77777777" w:rsidR="004708F3" w:rsidRDefault="004708F3">
      <w:pPr>
        <w:spacing w:before="14" w:line="240" w:lineRule="exact"/>
        <w:rPr>
          <w:sz w:val="24"/>
          <w:szCs w:val="24"/>
        </w:rPr>
      </w:pPr>
    </w:p>
    <w:p w14:paraId="3AD72605" w14:textId="003566E8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o:</w:t>
      </w:r>
      <w:r w:rsidR="000160E5" w:rsidRPr="000160E5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6ADA719E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5945B880" w14:textId="3E73EC1A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ort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o:</w:t>
      </w:r>
      <w:r w:rsidR="000160E5" w:rsidRPr="000160E5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</w:p>
    <w:p w14:paraId="62C3FB50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138D0CB9" w14:textId="32F86EFC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n:</w:t>
      </w:r>
      <w:r w:rsidR="000160E5" w:rsidRPr="004F527C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252DD4D3" w14:textId="77777777" w:rsidR="004708F3" w:rsidRDefault="00000000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es of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14:paraId="6A4A5E4B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42105390" w14:textId="77777777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 w:rsidRPr="004F527C">
        <w:rPr>
          <w:rFonts w:ascii="Arial" w:eastAsia="Arial" w:hAnsi="Arial" w:cs="Arial"/>
          <w:bCs/>
          <w:sz w:val="22"/>
          <w:szCs w:val="22"/>
        </w:rPr>
        <w:t xml:space="preserve"> place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</w:p>
    <w:p w14:paraId="07629FDF" w14:textId="7FC69841" w:rsidR="004708F3" w:rsidRDefault="00000000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 w:rsidR="000160E5" w:rsidRPr="004F527C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6D9BD858" w14:textId="77777777" w:rsidR="004708F3" w:rsidRDefault="00000000">
      <w:pPr>
        <w:spacing w:before="1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14:paraId="0EC799DD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1A666A5C" w14:textId="00CBE63C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:</w:t>
      </w:r>
      <w:r w:rsidR="000160E5" w:rsidRPr="004F527C">
        <w:rPr>
          <w:rFonts w:ascii="Arial" w:eastAsia="Arial" w:hAnsi="Arial" w:cs="Arial"/>
          <w:spacing w:val="3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.</w:t>
      </w:r>
    </w:p>
    <w:p w14:paraId="660B124D" w14:textId="77777777" w:rsidR="004708F3" w:rsidRDefault="00000000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d).</w:t>
      </w:r>
    </w:p>
    <w:p w14:paraId="51CA0DBB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4F7D9F24" w14:textId="77777777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p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er,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14:paraId="214F0A9C" w14:textId="294C3F93" w:rsidR="004708F3" w:rsidRDefault="00000000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 w:rsidR="000160E5" w:rsidRPr="000160E5">
        <w:rPr>
          <w:rFonts w:ascii="Arial" w:eastAsia="Arial" w:hAnsi="Arial" w:cs="Arial"/>
          <w:spacing w:val="1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14:paraId="7056D70A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4E8488B4" w14:textId="4ABAB874" w:rsidR="004708F3" w:rsidRDefault="00000000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r w:rsidR="000160E5" w:rsidRPr="000160E5">
        <w:rPr>
          <w:rFonts w:ascii="Arial" w:eastAsia="Arial" w:hAnsi="Arial" w:cs="Arial"/>
          <w:spacing w:val="-1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</w:p>
    <w:p w14:paraId="4D7D34C9" w14:textId="77777777" w:rsidR="004708F3" w:rsidRDefault="004708F3">
      <w:pPr>
        <w:spacing w:before="5" w:line="100" w:lineRule="exact"/>
        <w:rPr>
          <w:sz w:val="10"/>
          <w:szCs w:val="10"/>
        </w:rPr>
      </w:pPr>
    </w:p>
    <w:p w14:paraId="575EE33A" w14:textId="77777777" w:rsidR="004708F3" w:rsidRDefault="004708F3">
      <w:pPr>
        <w:spacing w:line="200" w:lineRule="exact"/>
      </w:pPr>
    </w:p>
    <w:p w14:paraId="6E400A99" w14:textId="77777777" w:rsidR="004708F3" w:rsidRDefault="004708F3">
      <w:pPr>
        <w:spacing w:line="200" w:lineRule="exact"/>
      </w:pPr>
    </w:p>
    <w:p w14:paraId="29E38A51" w14:textId="6BC55ECE" w:rsidR="004708F3" w:rsidRDefault="00000000">
      <w:pPr>
        <w:ind w:left="4435" w:right="742" w:hanging="34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            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ot </w:t>
      </w:r>
      <w:r>
        <w:rPr>
          <w:rFonts w:ascii="Arial" w:eastAsia="Arial" w:hAnsi="Arial" w:cs="Arial"/>
          <w:spacing w:val="-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have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0160E5">
        <w:rPr>
          <w:rFonts w:ascii="Arial" w:eastAsia="Arial" w:hAnsi="Arial" w:cs="Arial"/>
          <w:spacing w:val="-1"/>
          <w:sz w:val="22"/>
          <w:szCs w:val="22"/>
        </w:rPr>
        <w:t>l</w:t>
      </w:r>
      <w:r w:rsidR="000160E5">
        <w:rPr>
          <w:rFonts w:ascii="Arial" w:eastAsia="Arial" w:hAnsi="Arial" w:cs="Arial"/>
          <w:sz w:val="22"/>
          <w:szCs w:val="22"/>
        </w:rPr>
        <w:t>e</w:t>
      </w:r>
      <w:r w:rsidR="000160E5">
        <w:rPr>
          <w:rFonts w:ascii="Arial" w:eastAsia="Arial" w:hAnsi="Arial" w:cs="Arial"/>
          <w:spacing w:val="-1"/>
          <w:sz w:val="22"/>
          <w:szCs w:val="22"/>
        </w:rPr>
        <w:t>a</w:t>
      </w:r>
      <w:r w:rsidR="000160E5">
        <w:rPr>
          <w:rFonts w:ascii="Arial" w:eastAsia="Arial" w:hAnsi="Arial" w:cs="Arial"/>
          <w:sz w:val="22"/>
          <w:szCs w:val="22"/>
        </w:rPr>
        <w:t xml:space="preserve">st </w:t>
      </w:r>
      <w:r w:rsidR="000160E5" w:rsidRPr="000160E5">
        <w:rPr>
          <w:rFonts w:ascii="Arial" w:eastAsia="Arial" w:hAnsi="Arial" w:cs="Arial"/>
          <w:b/>
          <w:bCs/>
          <w:sz w:val="22"/>
          <w:szCs w:val="22"/>
        </w:rPr>
        <w:t>two years</w:t>
      </w:r>
      <w:r w:rsidR="000160E5">
        <w:rPr>
          <w:rFonts w:ascii="Arial" w:eastAsia="Arial" w:hAnsi="Arial" w:cs="Arial"/>
          <w:sz w:val="22"/>
          <w:szCs w:val="22"/>
        </w:rPr>
        <w:t xml:space="preserve">  </w:t>
      </w:r>
      <w:r w:rsidR="000160E5" w:rsidRPr="000160E5">
        <w:rPr>
          <w:rFonts w:ascii="Arial" w:eastAsia="Arial" w:hAnsi="Arial" w:cs="Arial"/>
          <w:b/>
          <w:spacing w:val="-60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14:paraId="193E0D49" w14:textId="77777777" w:rsidR="004708F3" w:rsidRDefault="00000000">
      <w:pPr>
        <w:spacing w:line="240" w:lineRule="exact"/>
        <w:ind w:left="44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:</w:t>
      </w:r>
    </w:p>
    <w:p w14:paraId="70A0C2F8" w14:textId="77777777" w:rsidR="000160E5" w:rsidRDefault="000160E5" w:rsidP="000160E5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14:paraId="7C906469" w14:textId="63E080D1" w:rsidR="004708F3" w:rsidRPr="000160E5" w:rsidRDefault="00000000" w:rsidP="000160E5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2"/>
          <w:szCs w:val="22"/>
        </w:rPr>
      </w:pPr>
      <w:r w:rsidRPr="000160E5">
        <w:rPr>
          <w:rFonts w:ascii="Arial" w:eastAsia="Arial" w:hAnsi="Arial" w:cs="Arial"/>
          <w:sz w:val="22"/>
          <w:szCs w:val="22"/>
        </w:rPr>
        <w:t>………</w:t>
      </w:r>
      <w:r w:rsidRPr="000160E5">
        <w:rPr>
          <w:rFonts w:ascii="Arial" w:eastAsia="Arial" w:hAnsi="Arial" w:cs="Arial"/>
          <w:spacing w:val="-2"/>
          <w:sz w:val="22"/>
          <w:szCs w:val="22"/>
        </w:rPr>
        <w:t>…</w:t>
      </w:r>
      <w:r w:rsidRPr="000160E5">
        <w:rPr>
          <w:rFonts w:ascii="Arial" w:eastAsia="Arial" w:hAnsi="Arial" w:cs="Arial"/>
          <w:sz w:val="22"/>
          <w:szCs w:val="22"/>
        </w:rPr>
        <w:t>……</w:t>
      </w:r>
      <w:r w:rsidRPr="000160E5">
        <w:rPr>
          <w:rFonts w:ascii="Arial" w:eastAsia="Arial" w:hAnsi="Arial" w:cs="Arial"/>
          <w:spacing w:val="-2"/>
          <w:sz w:val="22"/>
          <w:szCs w:val="22"/>
        </w:rPr>
        <w:t>…</w:t>
      </w:r>
      <w:r w:rsidRPr="000160E5">
        <w:rPr>
          <w:rFonts w:ascii="Arial" w:eastAsia="Arial" w:hAnsi="Arial" w:cs="Arial"/>
          <w:sz w:val="22"/>
          <w:szCs w:val="22"/>
        </w:rPr>
        <w:t>……</w:t>
      </w:r>
      <w:r w:rsidRPr="000160E5">
        <w:rPr>
          <w:rFonts w:ascii="Arial" w:eastAsia="Arial" w:hAnsi="Arial" w:cs="Arial"/>
          <w:spacing w:val="-2"/>
          <w:sz w:val="22"/>
          <w:szCs w:val="22"/>
        </w:rPr>
        <w:t>……</w:t>
      </w:r>
      <w:r w:rsidRPr="000160E5">
        <w:rPr>
          <w:rFonts w:ascii="Arial" w:eastAsia="Arial" w:hAnsi="Arial" w:cs="Arial"/>
          <w:sz w:val="22"/>
          <w:szCs w:val="22"/>
        </w:rPr>
        <w:t>……</w:t>
      </w:r>
    </w:p>
    <w:p w14:paraId="722F080A" w14:textId="77777777" w:rsidR="000160E5" w:rsidRPr="000160E5" w:rsidRDefault="000160E5" w:rsidP="000160E5">
      <w:pPr>
        <w:pStyle w:val="ListParagraph"/>
        <w:spacing w:before="1"/>
        <w:ind w:left="4841"/>
        <w:rPr>
          <w:rFonts w:ascii="Arial" w:eastAsia="Arial" w:hAnsi="Arial" w:cs="Arial"/>
          <w:sz w:val="22"/>
          <w:szCs w:val="22"/>
        </w:rPr>
      </w:pPr>
    </w:p>
    <w:p w14:paraId="7A533023" w14:textId="77777777" w:rsidR="000160E5" w:rsidRDefault="000160E5">
      <w:pPr>
        <w:spacing w:line="240" w:lineRule="exact"/>
        <w:ind w:left="4481"/>
        <w:rPr>
          <w:rFonts w:ascii="Arial" w:eastAsia="Arial" w:hAnsi="Arial" w:cs="Arial"/>
          <w:sz w:val="22"/>
          <w:szCs w:val="22"/>
        </w:rPr>
      </w:pPr>
    </w:p>
    <w:p w14:paraId="4A690781" w14:textId="2D74F120" w:rsidR="004708F3" w:rsidRDefault="00000000">
      <w:pPr>
        <w:spacing w:line="240" w:lineRule="exact"/>
        <w:ind w:left="44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>……</w:t>
      </w:r>
    </w:p>
    <w:p w14:paraId="3A51C757" w14:textId="77777777" w:rsidR="004708F3" w:rsidRDefault="004708F3">
      <w:pPr>
        <w:spacing w:before="13" w:line="240" w:lineRule="exact"/>
        <w:rPr>
          <w:sz w:val="24"/>
          <w:szCs w:val="24"/>
        </w:rPr>
      </w:pPr>
    </w:p>
    <w:p w14:paraId="5B98DC9C" w14:textId="77777777" w:rsidR="000160E5" w:rsidRDefault="000160E5">
      <w:pPr>
        <w:ind w:left="100"/>
        <w:rPr>
          <w:rFonts w:ascii="Arial" w:eastAsia="Arial" w:hAnsi="Arial" w:cs="Arial"/>
          <w:spacing w:val="-1"/>
          <w:sz w:val="22"/>
          <w:szCs w:val="22"/>
        </w:rPr>
      </w:pPr>
    </w:p>
    <w:p w14:paraId="6E592886" w14:textId="62FB3E7B" w:rsidR="004708F3" w:rsidRDefault="00000000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 w:rsidR="000160E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</w:p>
    <w:sectPr w:rsidR="004708F3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50E3"/>
    <w:multiLevelType w:val="multilevel"/>
    <w:tmpl w:val="DA9295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B502E5"/>
    <w:multiLevelType w:val="hybridMultilevel"/>
    <w:tmpl w:val="4768D09E"/>
    <w:lvl w:ilvl="0" w:tplc="B5E82164">
      <w:start w:val="1"/>
      <w:numFmt w:val="decimal"/>
      <w:lvlText w:val="%1."/>
      <w:lvlJc w:val="left"/>
      <w:pPr>
        <w:ind w:left="484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5561" w:hanging="360"/>
      </w:pPr>
    </w:lvl>
    <w:lvl w:ilvl="2" w:tplc="1000001B" w:tentative="1">
      <w:start w:val="1"/>
      <w:numFmt w:val="lowerRoman"/>
      <w:lvlText w:val="%3."/>
      <w:lvlJc w:val="right"/>
      <w:pPr>
        <w:ind w:left="6281" w:hanging="180"/>
      </w:pPr>
    </w:lvl>
    <w:lvl w:ilvl="3" w:tplc="1000000F" w:tentative="1">
      <w:start w:val="1"/>
      <w:numFmt w:val="decimal"/>
      <w:lvlText w:val="%4."/>
      <w:lvlJc w:val="left"/>
      <w:pPr>
        <w:ind w:left="7001" w:hanging="360"/>
      </w:pPr>
    </w:lvl>
    <w:lvl w:ilvl="4" w:tplc="10000019" w:tentative="1">
      <w:start w:val="1"/>
      <w:numFmt w:val="lowerLetter"/>
      <w:lvlText w:val="%5."/>
      <w:lvlJc w:val="left"/>
      <w:pPr>
        <w:ind w:left="7721" w:hanging="360"/>
      </w:pPr>
    </w:lvl>
    <w:lvl w:ilvl="5" w:tplc="1000001B" w:tentative="1">
      <w:start w:val="1"/>
      <w:numFmt w:val="lowerRoman"/>
      <w:lvlText w:val="%6."/>
      <w:lvlJc w:val="right"/>
      <w:pPr>
        <w:ind w:left="8441" w:hanging="180"/>
      </w:pPr>
    </w:lvl>
    <w:lvl w:ilvl="6" w:tplc="1000000F" w:tentative="1">
      <w:start w:val="1"/>
      <w:numFmt w:val="decimal"/>
      <w:lvlText w:val="%7."/>
      <w:lvlJc w:val="left"/>
      <w:pPr>
        <w:ind w:left="9161" w:hanging="360"/>
      </w:pPr>
    </w:lvl>
    <w:lvl w:ilvl="7" w:tplc="10000019" w:tentative="1">
      <w:start w:val="1"/>
      <w:numFmt w:val="lowerLetter"/>
      <w:lvlText w:val="%8."/>
      <w:lvlJc w:val="left"/>
      <w:pPr>
        <w:ind w:left="9881" w:hanging="360"/>
      </w:pPr>
    </w:lvl>
    <w:lvl w:ilvl="8" w:tplc="1000001B" w:tentative="1">
      <w:start w:val="1"/>
      <w:numFmt w:val="lowerRoman"/>
      <w:lvlText w:val="%9."/>
      <w:lvlJc w:val="right"/>
      <w:pPr>
        <w:ind w:left="10601" w:hanging="180"/>
      </w:pPr>
    </w:lvl>
  </w:abstractNum>
  <w:num w:numId="1" w16cid:durableId="589509473">
    <w:abstractNumId w:val="0"/>
  </w:num>
  <w:num w:numId="2" w16cid:durableId="1657756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3"/>
    <w:rsid w:val="000160E5"/>
    <w:rsid w:val="004708F3"/>
    <w:rsid w:val="004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8119"/>
  <w15:docId w15:val="{D5789875-78E4-4965-AD3C-6495DF65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2023-05-26T05:50:00Z</dcterms:created>
  <dcterms:modified xsi:type="dcterms:W3CDTF">2023-05-26T05:53:00Z</dcterms:modified>
</cp:coreProperties>
</file>